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3ABC" w:rsidRDefault="00523A31">
      <w:pPr>
        <w:pStyle w:val="Overskrift7"/>
        <w:numPr>
          <w:ilvl w:val="0"/>
          <w:numId w:val="0"/>
        </w:numPr>
        <w:tabs>
          <w:tab w:val="left" w:pos="0"/>
        </w:tabs>
        <w:rPr>
          <w:sz w:val="52"/>
        </w:rPr>
      </w:pPr>
      <w:r w:rsidRPr="004F4C63">
        <w:rPr>
          <w:noProof/>
          <w:sz w:val="52"/>
          <w:lang w:eastAsia="nb-NO"/>
        </w:rPr>
        <w:drawing>
          <wp:inline distT="0" distB="0" distL="0" distR="0">
            <wp:extent cx="2790825" cy="619125"/>
            <wp:effectExtent l="0" t="0" r="9525" b="9525"/>
            <wp:docPr id="1" name="Bilde 1" descr="msf_logo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sf_logo_s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ABC">
        <w:rPr>
          <w:sz w:val="52"/>
        </w:rPr>
        <w:t xml:space="preserve">  </w:t>
      </w:r>
      <w:bookmarkStart w:id="0" w:name="_GoBack"/>
      <w:bookmarkEnd w:id="0"/>
    </w:p>
    <w:p w:rsidR="00493ABC" w:rsidRDefault="00493ABC">
      <w:pPr>
        <w:rPr>
          <w:rFonts w:ascii="GillSans" w:hAnsi="GillSans"/>
          <w:sz w:val="16"/>
          <w:szCs w:val="16"/>
        </w:rPr>
      </w:pPr>
    </w:p>
    <w:p w:rsidR="00493ABC" w:rsidRPr="0068701F" w:rsidRDefault="00CA4B91">
      <w:pPr>
        <w:pStyle w:val="Overskrift8"/>
        <w:numPr>
          <w:ilvl w:val="0"/>
          <w:numId w:val="0"/>
        </w:numPr>
        <w:tabs>
          <w:tab w:val="left" w:pos="0"/>
        </w:tabs>
        <w:rPr>
          <w:b/>
          <w:bCs/>
          <w:szCs w:val="32"/>
        </w:rPr>
      </w:pPr>
      <w:r w:rsidRPr="0068701F">
        <w:rPr>
          <w:b/>
          <w:bCs/>
          <w:szCs w:val="32"/>
        </w:rPr>
        <w:t>Repertoar- og/eller litteraturliste – vedlegg til kurssøknad i KursAdmin</w:t>
      </w:r>
    </w:p>
    <w:p w:rsidR="00493ABC" w:rsidRDefault="00CA4B91">
      <w:pPr>
        <w:rPr>
          <w:rFonts w:ascii="GillSans" w:hAnsi="GillSans"/>
        </w:rPr>
      </w:pPr>
      <w:r>
        <w:rPr>
          <w:rFonts w:ascii="GillSans" w:hAnsi="GillSans"/>
        </w:rPr>
        <w:t xml:space="preserve">Lastes opp som filvedlegg til </w:t>
      </w:r>
      <w:r w:rsidR="004D07C6">
        <w:rPr>
          <w:rFonts w:ascii="GillSans" w:hAnsi="GillSans"/>
        </w:rPr>
        <w:t>alle kurs</w:t>
      </w:r>
      <w:r>
        <w:rPr>
          <w:rFonts w:ascii="GillSans" w:hAnsi="GillSans"/>
        </w:rPr>
        <w:t>:</w:t>
      </w:r>
    </w:p>
    <w:p w:rsidR="00493ABC" w:rsidRDefault="00493ABC">
      <w:pPr>
        <w:jc w:val="right"/>
        <w:rPr>
          <w:sz w:val="20"/>
        </w:rPr>
      </w:pPr>
    </w:p>
    <w:tbl>
      <w:tblPr>
        <w:tblW w:w="1089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2749"/>
        <w:gridCol w:w="1134"/>
        <w:gridCol w:w="850"/>
        <w:gridCol w:w="1042"/>
      </w:tblGrid>
      <w:tr w:rsidR="00493ABC" w:rsidTr="004D07C6">
        <w:tc>
          <w:tcPr>
            <w:tcW w:w="51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493ABC" w:rsidRDefault="00493ABC">
            <w:pPr>
              <w:snapToGrid w:val="0"/>
              <w:rPr>
                <w:b/>
                <w:sz w:val="18"/>
              </w:rPr>
            </w:pPr>
            <w:r w:rsidRPr="005A6074">
              <w:rPr>
                <w:b/>
                <w:sz w:val="18"/>
              </w:rPr>
              <w:t>Lag</w:t>
            </w:r>
            <w:r w:rsidR="00CA4B91">
              <w:rPr>
                <w:b/>
                <w:sz w:val="18"/>
              </w:rPr>
              <w:t>ets navn</w:t>
            </w:r>
            <w:r w:rsidR="00A74F1A">
              <w:rPr>
                <w:b/>
                <w:sz w:val="18"/>
              </w:rPr>
              <w:t>:</w:t>
            </w:r>
          </w:p>
          <w:p w:rsidR="00A74F1A" w:rsidRPr="005A6074" w:rsidRDefault="00A74F1A">
            <w:pPr>
              <w:snapToGrid w:val="0"/>
              <w:rPr>
                <w:b/>
                <w:sz w:val="18"/>
              </w:rPr>
            </w:pPr>
          </w:p>
          <w:p w:rsidR="00493ABC" w:rsidRDefault="00493ABC">
            <w:pPr>
              <w:pStyle w:val="Overskrift4"/>
              <w:numPr>
                <w:ilvl w:val="0"/>
                <w:numId w:val="0"/>
              </w:numPr>
              <w:tabs>
                <w:tab w:val="left" w:pos="0"/>
              </w:tabs>
              <w:rPr>
                <w:sz w:val="24"/>
              </w:rPr>
            </w:pPr>
          </w:p>
          <w:p w:rsidR="005C007B" w:rsidRPr="005C007B" w:rsidRDefault="005C007B" w:rsidP="005C007B"/>
        </w:tc>
        <w:tc>
          <w:tcPr>
            <w:tcW w:w="274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/>
          </w:tcPr>
          <w:p w:rsidR="00493ABC" w:rsidRPr="0068701F" w:rsidRDefault="004D07C6" w:rsidP="004D07C6">
            <w:pPr>
              <w:snapToGrid w:val="0"/>
              <w:rPr>
                <w:sz w:val="18"/>
                <w:szCs w:val="18"/>
              </w:rPr>
            </w:pPr>
            <w:r w:rsidRPr="0068701F">
              <w:rPr>
                <w:sz w:val="18"/>
                <w:szCs w:val="18"/>
              </w:rPr>
              <w:t>KursId i KursAdmin: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93ABC" w:rsidRDefault="00493AB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År</w:t>
            </w:r>
          </w:p>
          <w:p w:rsidR="00493ABC" w:rsidRDefault="00493ABC" w:rsidP="00E03E27">
            <w:pPr>
              <w:pStyle w:val="INNH1"/>
              <w:tabs>
                <w:tab w:val="clear" w:pos="9071"/>
              </w:tabs>
              <w:spacing w:before="0" w:after="0"/>
              <w:rPr>
                <w:rFonts w:ascii="Times New Roman" w:hAnsi="Times New Roman"/>
                <w:caps w:val="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93ABC" w:rsidRDefault="00493AB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Vår</w:t>
            </w:r>
          </w:p>
          <w:p w:rsidR="00493ABC" w:rsidRDefault="00493ABC">
            <w:pPr>
              <w:pStyle w:val="Overskrift6"/>
              <w:numPr>
                <w:ilvl w:val="0"/>
                <w:numId w:val="0"/>
              </w:numPr>
              <w:tabs>
                <w:tab w:val="left" w:pos="0"/>
              </w:tabs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493ABC" w:rsidRDefault="00493AB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Høst</w:t>
            </w:r>
          </w:p>
          <w:p w:rsidR="00493ABC" w:rsidRDefault="00493ABC">
            <w:pPr>
              <w:pStyle w:val="Overskrift9"/>
              <w:numPr>
                <w:ilvl w:val="0"/>
                <w:numId w:val="0"/>
              </w:numPr>
              <w:tabs>
                <w:tab w:val="left" w:pos="0"/>
              </w:tabs>
            </w:pPr>
          </w:p>
        </w:tc>
      </w:tr>
      <w:tr w:rsidR="00A74F1A" w:rsidRPr="00CD03EF" w:rsidTr="004B7E90">
        <w:trPr>
          <w:cantSplit/>
          <w:trHeight w:val="855"/>
        </w:trPr>
        <w:tc>
          <w:tcPr>
            <w:tcW w:w="1089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74F1A" w:rsidRPr="005A6074" w:rsidRDefault="00A74F1A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Kursets navn:</w:t>
            </w:r>
          </w:p>
          <w:p w:rsidR="00A74F1A" w:rsidRPr="005A6074" w:rsidRDefault="00A74F1A">
            <w:pPr>
              <w:rPr>
                <w:b/>
                <w:bCs/>
                <w:sz w:val="18"/>
              </w:rPr>
            </w:pPr>
          </w:p>
        </w:tc>
      </w:tr>
    </w:tbl>
    <w:p w:rsidR="004D07C6" w:rsidRDefault="004D07C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55880</wp:posOffset>
                </wp:positionV>
                <wp:extent cx="3676650" cy="676275"/>
                <wp:effectExtent l="0" t="0" r="19050" b="28575"/>
                <wp:wrapNone/>
                <wp:docPr id="1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50" w:rsidRDefault="00A06B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254.4pt;margin-top:4.4pt;width:289.5pt;height:5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8bLA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">
                <v:textbox>
                  <w:txbxContent>
                    <w:p w:rsidR="00A06B50" w:rsidRDefault="00A06B50"/>
                  </w:txbxContent>
                </v:textbox>
              </v:shape>
            </w:pict>
          </mc:Fallback>
        </mc:AlternateContent>
      </w:r>
    </w:p>
    <w:p w:rsidR="004D07C6" w:rsidRDefault="004D07C6">
      <w:r>
        <w:t>Inneholder kurset konsert eller framføring?</w:t>
      </w:r>
    </w:p>
    <w:p w:rsidR="004D07C6" w:rsidRDefault="004D07C6">
      <w:r>
        <w:br/>
        <w:t xml:space="preserve">Nei? Ja? </w:t>
      </w:r>
      <w:r w:rsidR="0068701F">
        <w:t>Hvis ja: Angi type framføring:</w:t>
      </w:r>
    </w:p>
    <w:p w:rsidR="004D07C6" w:rsidRDefault="004D07C6">
      <w:pPr>
        <w:rPr>
          <w:sz w:val="20"/>
        </w:rPr>
      </w:pPr>
    </w:p>
    <w:p w:rsidR="0068701F" w:rsidRDefault="0068701F">
      <w:pPr>
        <w:rPr>
          <w:sz w:val="20"/>
        </w:rPr>
      </w:pPr>
    </w:p>
    <w:p w:rsidR="0068701F" w:rsidRPr="00DC33D1" w:rsidRDefault="00DC33D1">
      <w:pPr>
        <w:rPr>
          <w:rFonts w:ascii="Gill Sans MT" w:hAnsi="Gill Sans MT"/>
          <w:b/>
          <w:szCs w:val="24"/>
        </w:rPr>
      </w:pPr>
      <w:r w:rsidRPr="00DC33D1">
        <w:rPr>
          <w:rFonts w:ascii="Gill Sans MT" w:hAnsi="Gill Sans MT"/>
          <w:b/>
          <w:szCs w:val="24"/>
        </w:rPr>
        <w:t>Repertoar- og /eller litteratur (fylles ut):</w:t>
      </w:r>
    </w:p>
    <w:p w:rsidR="00DC33D1" w:rsidRDefault="00DC33D1">
      <w:pPr>
        <w:rPr>
          <w:sz w:val="20"/>
        </w:rPr>
      </w:pPr>
    </w:p>
    <w:tbl>
      <w:tblPr>
        <w:tblStyle w:val="Tabellrutenett"/>
        <w:tblW w:w="10910" w:type="dxa"/>
        <w:tblLook w:val="04A0" w:firstRow="1" w:lastRow="0" w:firstColumn="1" w:lastColumn="0" w:noHBand="0" w:noVBand="1"/>
      </w:tblPr>
      <w:tblGrid>
        <w:gridCol w:w="5098"/>
        <w:gridCol w:w="5812"/>
      </w:tblGrid>
      <w:tr w:rsidR="00DC33D1" w:rsidTr="00DC33D1">
        <w:tc>
          <w:tcPr>
            <w:tcW w:w="5098" w:type="dxa"/>
          </w:tcPr>
          <w:p w:rsidR="00DC33D1" w:rsidRDefault="00DC33D1">
            <w:pPr>
              <w:rPr>
                <w:sz w:val="20"/>
              </w:rPr>
            </w:pPr>
            <w:r>
              <w:rPr>
                <w:sz w:val="20"/>
              </w:rPr>
              <w:t>Komponist(er):</w:t>
            </w: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</w:tc>
        <w:tc>
          <w:tcPr>
            <w:tcW w:w="5812" w:type="dxa"/>
          </w:tcPr>
          <w:p w:rsidR="00DC33D1" w:rsidRDefault="00DC33D1">
            <w:pPr>
              <w:rPr>
                <w:sz w:val="20"/>
              </w:rPr>
            </w:pPr>
            <w:r>
              <w:rPr>
                <w:sz w:val="20"/>
              </w:rPr>
              <w:t>Musikk, sanger:</w:t>
            </w: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</w:tc>
      </w:tr>
      <w:tr w:rsidR="00DC33D1" w:rsidTr="00DC33D1">
        <w:tc>
          <w:tcPr>
            <w:tcW w:w="5098" w:type="dxa"/>
          </w:tcPr>
          <w:p w:rsidR="00DC33D1" w:rsidRDefault="00DC33D1">
            <w:pPr>
              <w:rPr>
                <w:sz w:val="20"/>
              </w:rPr>
            </w:pPr>
            <w:r>
              <w:rPr>
                <w:sz w:val="20"/>
              </w:rPr>
              <w:t>Forfatter(e):</w:t>
            </w: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  <w:p w:rsidR="00DC33D1" w:rsidRDefault="00DC33D1">
            <w:pPr>
              <w:rPr>
                <w:sz w:val="20"/>
              </w:rPr>
            </w:pPr>
          </w:p>
        </w:tc>
        <w:tc>
          <w:tcPr>
            <w:tcW w:w="5812" w:type="dxa"/>
          </w:tcPr>
          <w:p w:rsidR="00DC33D1" w:rsidRDefault="00DC33D1">
            <w:pPr>
              <w:rPr>
                <w:sz w:val="20"/>
              </w:rPr>
            </w:pPr>
            <w:r>
              <w:rPr>
                <w:sz w:val="20"/>
              </w:rPr>
              <w:t xml:space="preserve">Litteratur: </w:t>
            </w:r>
          </w:p>
        </w:tc>
      </w:tr>
    </w:tbl>
    <w:p w:rsidR="00DC33D1" w:rsidRDefault="00DC33D1">
      <w:pPr>
        <w:rPr>
          <w:sz w:val="20"/>
        </w:rPr>
      </w:pPr>
    </w:p>
    <w:p w:rsidR="004653DA" w:rsidRDefault="004653DA" w:rsidP="004653DA">
      <w:pPr>
        <w:jc w:val="center"/>
        <w:rPr>
          <w:rFonts w:ascii="Trebuchet MS" w:hAnsi="Trebuchet MS"/>
          <w:i/>
          <w:spacing w:val="20"/>
        </w:rPr>
      </w:pPr>
    </w:p>
    <w:p w:rsidR="004653DA" w:rsidRDefault="004653DA" w:rsidP="004653DA">
      <w:pPr>
        <w:jc w:val="center"/>
        <w:rPr>
          <w:rFonts w:ascii="Trebuchet MS" w:hAnsi="Trebuchet MS"/>
          <w:i/>
          <w:spacing w:val="20"/>
        </w:rPr>
      </w:pPr>
      <w:r>
        <w:rPr>
          <w:rFonts w:ascii="Trebuchet MS" w:hAnsi="Trebuchet MS"/>
          <w:i/>
          <w:spacing w:val="20"/>
        </w:rPr>
        <w:t>Mer informasjon Musikkens studieforbunds hjemmesider</w:t>
      </w:r>
      <w:r w:rsidR="002573A5">
        <w:rPr>
          <w:rFonts w:ascii="Trebuchet MS" w:hAnsi="Trebuchet MS"/>
          <w:i/>
          <w:spacing w:val="20"/>
        </w:rPr>
        <w:t xml:space="preserve">, se f eks </w:t>
      </w:r>
      <w:r>
        <w:rPr>
          <w:rFonts w:ascii="Trebuchet MS" w:hAnsi="Trebuchet MS"/>
          <w:i/>
          <w:spacing w:val="20"/>
        </w:rPr>
        <w:t xml:space="preserve"> </w:t>
      </w:r>
    </w:p>
    <w:p w:rsidR="00BD64B1" w:rsidRDefault="004F32C7" w:rsidP="004653DA">
      <w:pPr>
        <w:jc w:val="center"/>
        <w:rPr>
          <w:rFonts w:ascii="Trebuchet MS" w:hAnsi="Trebuchet MS"/>
          <w:i/>
          <w:spacing w:val="20"/>
        </w:rPr>
      </w:pPr>
      <w:hyperlink r:id="rId9" w:history="1">
        <w:r w:rsidR="002573A5" w:rsidRPr="0028424A">
          <w:rPr>
            <w:rStyle w:val="Hyperkobling"/>
            <w:rFonts w:ascii="Trebuchet MS" w:hAnsi="Trebuchet MS"/>
            <w:i/>
            <w:spacing w:val="20"/>
          </w:rPr>
          <w:t>http://www.musikkensstudieforbund.no/vo/skjemaer/</w:t>
        </w:r>
      </w:hyperlink>
      <w:r w:rsidR="002573A5">
        <w:rPr>
          <w:rFonts w:ascii="Trebuchet MS" w:hAnsi="Trebuchet MS"/>
          <w:i/>
          <w:spacing w:val="20"/>
        </w:rPr>
        <w:t xml:space="preserve"> </w:t>
      </w:r>
      <w:r w:rsidR="004653DA">
        <w:rPr>
          <w:rFonts w:ascii="Trebuchet MS" w:hAnsi="Trebuchet MS"/>
          <w:i/>
          <w:spacing w:val="20"/>
        </w:rPr>
        <w:t xml:space="preserve">og </w:t>
      </w:r>
      <w:hyperlink r:id="rId10" w:history="1">
        <w:r w:rsidR="00BD64B1" w:rsidRPr="00BD64B1">
          <w:rPr>
            <w:rStyle w:val="Hyperkobling"/>
            <w:rFonts w:ascii="Trebuchet MS" w:hAnsi="Trebuchet MS"/>
            <w:i/>
            <w:spacing w:val="20"/>
          </w:rPr>
          <w:t>http://musikkensstudieforbund.no/vo/veiledning</w:t>
        </w:r>
      </w:hyperlink>
    </w:p>
    <w:p w:rsidR="00BD64B1" w:rsidRDefault="00BD64B1" w:rsidP="004653DA">
      <w:pPr>
        <w:jc w:val="center"/>
        <w:rPr>
          <w:rFonts w:ascii="Trebuchet MS" w:hAnsi="Trebuchet MS"/>
          <w:i/>
          <w:spacing w:val="20"/>
        </w:rPr>
      </w:pPr>
    </w:p>
    <w:p w:rsidR="004653DA" w:rsidRDefault="004653DA" w:rsidP="004653DA">
      <w:pPr>
        <w:jc w:val="center"/>
        <w:rPr>
          <w:rFonts w:ascii="Trebuchet MS" w:hAnsi="Trebuchet MS"/>
          <w:i/>
          <w:spacing w:val="20"/>
        </w:rPr>
      </w:pPr>
    </w:p>
    <w:p w:rsidR="004653DA" w:rsidRDefault="004653DA" w:rsidP="004653DA">
      <w:pPr>
        <w:jc w:val="center"/>
        <w:rPr>
          <w:rFonts w:ascii="Trebuchet MS" w:hAnsi="Trebuchet MS"/>
          <w:i/>
          <w:spacing w:val="20"/>
        </w:rPr>
      </w:pPr>
    </w:p>
    <w:p w:rsidR="004653DA" w:rsidRDefault="00DC33D1" w:rsidP="004653DA">
      <w:pPr>
        <w:jc w:val="center"/>
        <w:rPr>
          <w:rFonts w:ascii="Trebuchet MS" w:hAnsi="Trebuchet MS"/>
          <w:i/>
          <w:spacing w:val="20"/>
        </w:rPr>
      </w:pPr>
      <w:r>
        <w:rPr>
          <w:rFonts w:ascii="Trebuchet MS" w:hAnsi="Trebuchet MS"/>
          <w:i/>
          <w:spacing w:val="20"/>
        </w:rPr>
        <w:t xml:space="preserve">Utfylt </w:t>
      </w:r>
      <w:r w:rsidR="004653DA">
        <w:rPr>
          <w:rFonts w:ascii="Trebuchet MS" w:hAnsi="Trebuchet MS"/>
          <w:i/>
          <w:spacing w:val="20"/>
        </w:rPr>
        <w:t xml:space="preserve">skjema </w:t>
      </w:r>
      <w:r>
        <w:rPr>
          <w:rFonts w:ascii="Trebuchet MS" w:hAnsi="Trebuchet MS"/>
          <w:i/>
          <w:spacing w:val="20"/>
        </w:rPr>
        <w:t xml:space="preserve">lastes opp som vedlegg til kurset. </w:t>
      </w:r>
      <w:r w:rsidR="00BD64B1">
        <w:rPr>
          <w:rFonts w:ascii="Trebuchet MS" w:hAnsi="Trebuchet MS"/>
          <w:i/>
          <w:spacing w:val="20"/>
        </w:rPr>
        <w:t xml:space="preserve">Ved spørsmål </w:t>
      </w:r>
      <w:r>
        <w:rPr>
          <w:rFonts w:ascii="Trebuchet MS" w:hAnsi="Trebuchet MS"/>
          <w:i/>
          <w:spacing w:val="20"/>
        </w:rPr>
        <w:t>kontakt</w:t>
      </w:r>
      <w:r w:rsidR="004653DA">
        <w:rPr>
          <w:rFonts w:ascii="Trebuchet MS" w:hAnsi="Trebuchet MS"/>
          <w:i/>
          <w:spacing w:val="20"/>
        </w:rPr>
        <w:t xml:space="preserve"> fylkesmusikkrådet i fylket der kurset skal holdes – se</w:t>
      </w:r>
      <w:r w:rsidR="00E10E8D">
        <w:rPr>
          <w:rFonts w:ascii="Trebuchet MS" w:hAnsi="Trebuchet MS"/>
          <w:i/>
          <w:spacing w:val="20"/>
        </w:rPr>
        <w:t xml:space="preserve"> kontaktinfo på </w:t>
      </w:r>
      <w:r w:rsidR="004653DA">
        <w:rPr>
          <w:rFonts w:ascii="Trebuchet MS" w:hAnsi="Trebuchet MS"/>
          <w:i/>
          <w:spacing w:val="20"/>
        </w:rPr>
        <w:t xml:space="preserve"> </w:t>
      </w:r>
      <w:hyperlink r:id="rId11" w:history="1">
        <w:r w:rsidR="002573A5" w:rsidRPr="0028424A">
          <w:rPr>
            <w:rStyle w:val="Hyperkobling"/>
            <w:rFonts w:ascii="Trebuchet MS" w:hAnsi="Trebuchet MS"/>
            <w:i/>
            <w:spacing w:val="20"/>
          </w:rPr>
          <w:t>http://www.musikk.no/fylker</w:t>
        </w:r>
      </w:hyperlink>
      <w:r w:rsidR="002573A5">
        <w:rPr>
          <w:rFonts w:ascii="Trebuchet MS" w:hAnsi="Trebuchet MS"/>
          <w:i/>
          <w:spacing w:val="20"/>
        </w:rPr>
        <w:t xml:space="preserve"> </w:t>
      </w:r>
    </w:p>
    <w:sectPr w:rsidR="004653DA" w:rsidSect="00DC33D1">
      <w:footerReference w:type="default" r:id="rId12"/>
      <w:footnotePr>
        <w:pos w:val="beneathText"/>
      </w:footnotePr>
      <w:pgSz w:w="11905" w:h="16837"/>
      <w:pgMar w:top="567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D3B" w:rsidRDefault="000C6D3B" w:rsidP="00F002EE">
      <w:r>
        <w:separator/>
      </w:r>
    </w:p>
  </w:endnote>
  <w:endnote w:type="continuationSeparator" w:id="0">
    <w:p w:rsidR="000C6D3B" w:rsidRDefault="000C6D3B" w:rsidP="00F0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862" w:rsidRDefault="00895862" w:rsidP="00895862">
    <w:pPr>
      <w:pStyle w:val="Bunntekst"/>
      <w:jc w:val="right"/>
    </w:pPr>
    <w:r>
      <w:t>170926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D3B" w:rsidRDefault="000C6D3B" w:rsidP="00F002EE">
      <w:r>
        <w:separator/>
      </w:r>
    </w:p>
  </w:footnote>
  <w:footnote w:type="continuationSeparator" w:id="0">
    <w:p w:rsidR="000C6D3B" w:rsidRDefault="000C6D3B" w:rsidP="00F0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7555ECF"/>
    <w:multiLevelType w:val="hybridMultilevel"/>
    <w:tmpl w:val="C8FC299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FA"/>
    <w:rsid w:val="000103B9"/>
    <w:rsid w:val="000C43F1"/>
    <w:rsid w:val="000C6D3B"/>
    <w:rsid w:val="001664FC"/>
    <w:rsid w:val="00166B50"/>
    <w:rsid w:val="001F44B8"/>
    <w:rsid w:val="00216394"/>
    <w:rsid w:val="0024150F"/>
    <w:rsid w:val="002573A5"/>
    <w:rsid w:val="00266790"/>
    <w:rsid w:val="00277B5D"/>
    <w:rsid w:val="00294112"/>
    <w:rsid w:val="002B5C15"/>
    <w:rsid w:val="002D0CE2"/>
    <w:rsid w:val="003016EF"/>
    <w:rsid w:val="0036080F"/>
    <w:rsid w:val="00381F2D"/>
    <w:rsid w:val="003F31A6"/>
    <w:rsid w:val="003F7A50"/>
    <w:rsid w:val="0040456E"/>
    <w:rsid w:val="0041279B"/>
    <w:rsid w:val="004154F4"/>
    <w:rsid w:val="004653DA"/>
    <w:rsid w:val="00493ABC"/>
    <w:rsid w:val="004C7B1C"/>
    <w:rsid w:val="004D07C6"/>
    <w:rsid w:val="004F32C7"/>
    <w:rsid w:val="004F4C63"/>
    <w:rsid w:val="005211E5"/>
    <w:rsid w:val="00523A31"/>
    <w:rsid w:val="00530E6A"/>
    <w:rsid w:val="005345C3"/>
    <w:rsid w:val="005557FD"/>
    <w:rsid w:val="005874BC"/>
    <w:rsid w:val="005A4EE4"/>
    <w:rsid w:val="005A6074"/>
    <w:rsid w:val="005B1C43"/>
    <w:rsid w:val="005C007B"/>
    <w:rsid w:val="005C69E6"/>
    <w:rsid w:val="006028AA"/>
    <w:rsid w:val="00604900"/>
    <w:rsid w:val="00642570"/>
    <w:rsid w:val="0068701F"/>
    <w:rsid w:val="006A42CE"/>
    <w:rsid w:val="007048A6"/>
    <w:rsid w:val="0071159B"/>
    <w:rsid w:val="00731DE8"/>
    <w:rsid w:val="00734719"/>
    <w:rsid w:val="00761594"/>
    <w:rsid w:val="0076679F"/>
    <w:rsid w:val="00784263"/>
    <w:rsid w:val="007E0D6A"/>
    <w:rsid w:val="008044DF"/>
    <w:rsid w:val="00825C14"/>
    <w:rsid w:val="00834F57"/>
    <w:rsid w:val="008465BD"/>
    <w:rsid w:val="00874519"/>
    <w:rsid w:val="00875048"/>
    <w:rsid w:val="00895862"/>
    <w:rsid w:val="008D4C2B"/>
    <w:rsid w:val="0090707A"/>
    <w:rsid w:val="00920F59"/>
    <w:rsid w:val="00954F3D"/>
    <w:rsid w:val="009614AD"/>
    <w:rsid w:val="00981504"/>
    <w:rsid w:val="009E5049"/>
    <w:rsid w:val="00A06B50"/>
    <w:rsid w:val="00A41F1D"/>
    <w:rsid w:val="00A50D8F"/>
    <w:rsid w:val="00A71DD3"/>
    <w:rsid w:val="00A74F1A"/>
    <w:rsid w:val="00A836A7"/>
    <w:rsid w:val="00A87A5D"/>
    <w:rsid w:val="00AF69AB"/>
    <w:rsid w:val="00B54E79"/>
    <w:rsid w:val="00BB6099"/>
    <w:rsid w:val="00BB7997"/>
    <w:rsid w:val="00BD64B1"/>
    <w:rsid w:val="00C443BF"/>
    <w:rsid w:val="00CA4B91"/>
    <w:rsid w:val="00CB12C0"/>
    <w:rsid w:val="00CC6AC5"/>
    <w:rsid w:val="00CC7BE1"/>
    <w:rsid w:val="00CD03EF"/>
    <w:rsid w:val="00D448D0"/>
    <w:rsid w:val="00D467A8"/>
    <w:rsid w:val="00DC33D1"/>
    <w:rsid w:val="00DD353D"/>
    <w:rsid w:val="00DE51F1"/>
    <w:rsid w:val="00DF59A8"/>
    <w:rsid w:val="00E03E27"/>
    <w:rsid w:val="00E10E8D"/>
    <w:rsid w:val="00E610FA"/>
    <w:rsid w:val="00E82AE6"/>
    <w:rsid w:val="00E96ABA"/>
    <w:rsid w:val="00EA1C3C"/>
    <w:rsid w:val="00EC545A"/>
    <w:rsid w:val="00F002EE"/>
    <w:rsid w:val="00F10D56"/>
    <w:rsid w:val="00F14FE5"/>
    <w:rsid w:val="00F50F93"/>
    <w:rsid w:val="00F8099F"/>
    <w:rsid w:val="00F8282F"/>
    <w:rsid w:val="00FA1728"/>
    <w:rsid w:val="00FA3F02"/>
    <w:rsid w:val="00FB7A39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53E4A6A-D496-4412-96B0-D3A5EF5E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C2B"/>
    <w:pPr>
      <w:suppressAutoHyphens/>
    </w:pPr>
    <w:rPr>
      <w:sz w:val="24"/>
      <w:lang w:eastAsia="ar-SA"/>
    </w:rPr>
  </w:style>
  <w:style w:type="paragraph" w:styleId="Overskrift1">
    <w:name w:val="heading 1"/>
    <w:basedOn w:val="Normal"/>
    <w:next w:val="Normal"/>
    <w:qFormat/>
    <w:rsid w:val="008D4C2B"/>
    <w:pPr>
      <w:keepNext/>
      <w:numPr>
        <w:numId w:val="1"/>
      </w:numPr>
      <w:spacing w:before="200" w:after="40"/>
      <w:outlineLvl w:val="0"/>
    </w:pPr>
    <w:rPr>
      <w:rFonts w:ascii="Arial" w:hAnsi="Arial"/>
      <w:b/>
      <w:caps/>
      <w:kern w:val="1"/>
      <w:sz w:val="32"/>
    </w:rPr>
  </w:style>
  <w:style w:type="paragraph" w:styleId="Overskrift2">
    <w:name w:val="heading 2"/>
    <w:basedOn w:val="Normal"/>
    <w:next w:val="Normal"/>
    <w:qFormat/>
    <w:rsid w:val="008D4C2B"/>
    <w:pPr>
      <w:keepNext/>
      <w:numPr>
        <w:ilvl w:val="1"/>
        <w:numId w:val="1"/>
      </w:numPr>
      <w:spacing w:before="160" w:after="4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8D4C2B"/>
    <w:pPr>
      <w:keepNext/>
      <w:numPr>
        <w:ilvl w:val="2"/>
        <w:numId w:val="1"/>
      </w:numPr>
      <w:spacing w:before="160" w:after="40"/>
      <w:outlineLvl w:val="2"/>
    </w:pPr>
    <w:rPr>
      <w:rFonts w:ascii="Arial" w:hAnsi="Arial"/>
      <w:b/>
      <w:i/>
    </w:rPr>
  </w:style>
  <w:style w:type="paragraph" w:styleId="Overskrift4">
    <w:name w:val="heading 4"/>
    <w:basedOn w:val="Normal"/>
    <w:next w:val="Normal"/>
    <w:qFormat/>
    <w:rsid w:val="008D4C2B"/>
    <w:pPr>
      <w:keepNext/>
      <w:numPr>
        <w:ilvl w:val="3"/>
        <w:numId w:val="1"/>
      </w:numPr>
      <w:outlineLvl w:val="3"/>
    </w:pPr>
    <w:rPr>
      <w:b/>
      <w:sz w:val="18"/>
    </w:rPr>
  </w:style>
  <w:style w:type="paragraph" w:styleId="Overskrift5">
    <w:name w:val="heading 5"/>
    <w:basedOn w:val="Normal"/>
    <w:next w:val="Normal"/>
    <w:qFormat/>
    <w:rsid w:val="008D4C2B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rsid w:val="008D4C2B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8D4C2B"/>
    <w:pPr>
      <w:keepNext/>
      <w:numPr>
        <w:ilvl w:val="6"/>
        <w:numId w:val="1"/>
      </w:numPr>
      <w:outlineLvl w:val="6"/>
    </w:pPr>
    <w:rPr>
      <w:rFonts w:ascii="GillSans" w:hAnsi="GillSans"/>
      <w:smallCaps/>
      <w:spacing w:val="40"/>
      <w:sz w:val="44"/>
    </w:rPr>
  </w:style>
  <w:style w:type="paragraph" w:styleId="Overskrift8">
    <w:name w:val="heading 8"/>
    <w:basedOn w:val="Normal"/>
    <w:next w:val="Normal"/>
    <w:qFormat/>
    <w:rsid w:val="008D4C2B"/>
    <w:pPr>
      <w:keepNext/>
      <w:numPr>
        <w:ilvl w:val="7"/>
        <w:numId w:val="1"/>
      </w:numPr>
      <w:outlineLvl w:val="7"/>
    </w:pPr>
    <w:rPr>
      <w:rFonts w:ascii="GillSans" w:hAnsi="GillSans"/>
      <w:sz w:val="32"/>
    </w:rPr>
  </w:style>
  <w:style w:type="paragraph" w:styleId="Overskrift9">
    <w:name w:val="heading 9"/>
    <w:basedOn w:val="Normal"/>
    <w:next w:val="Normal"/>
    <w:qFormat/>
    <w:rsid w:val="008D4C2B"/>
    <w:pPr>
      <w:keepNext/>
      <w:numPr>
        <w:ilvl w:val="8"/>
        <w:numId w:val="1"/>
      </w:numPr>
      <w:jc w:val="center"/>
      <w:outlineLvl w:val="8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8D4C2B"/>
  </w:style>
  <w:style w:type="paragraph" w:customStyle="1" w:styleId="Overskrift">
    <w:name w:val="Overskrift"/>
    <w:basedOn w:val="Normal"/>
    <w:next w:val="Brdtekst"/>
    <w:rsid w:val="008D4C2B"/>
    <w:pPr>
      <w:keepNext/>
      <w:spacing w:before="240" w:after="120"/>
    </w:pPr>
    <w:rPr>
      <w:rFonts w:ascii="Gill Sans Ultra Bold" w:eastAsia="MS Mincho" w:hAnsi="Gill Sans Ultra Bold" w:cs="Tahoma"/>
      <w:sz w:val="28"/>
      <w:szCs w:val="28"/>
    </w:rPr>
  </w:style>
  <w:style w:type="paragraph" w:styleId="Brdtekst">
    <w:name w:val="Body Text"/>
    <w:basedOn w:val="Normal"/>
    <w:semiHidden/>
    <w:rsid w:val="008D4C2B"/>
    <w:pPr>
      <w:spacing w:after="120"/>
    </w:pPr>
  </w:style>
  <w:style w:type="paragraph" w:styleId="Liste">
    <w:name w:val="List"/>
    <w:basedOn w:val="Brdtekst"/>
    <w:semiHidden/>
    <w:rsid w:val="008D4C2B"/>
    <w:rPr>
      <w:rFonts w:ascii="Gill Sans MT" w:hAnsi="Gill Sans MT" w:cs="Tahoma"/>
    </w:rPr>
  </w:style>
  <w:style w:type="paragraph" w:styleId="Bildetekst">
    <w:name w:val="caption"/>
    <w:basedOn w:val="Normal"/>
    <w:qFormat/>
    <w:rsid w:val="008D4C2B"/>
    <w:pPr>
      <w:suppressLineNumbers/>
      <w:spacing w:before="120" w:after="120"/>
    </w:pPr>
    <w:rPr>
      <w:rFonts w:ascii="Gill Sans MT" w:hAnsi="Gill Sans MT" w:cs="Tahoma"/>
      <w:i/>
      <w:iCs/>
      <w:sz w:val="20"/>
    </w:rPr>
  </w:style>
  <w:style w:type="paragraph" w:customStyle="1" w:styleId="Indeks">
    <w:name w:val="Indeks"/>
    <w:basedOn w:val="Normal"/>
    <w:rsid w:val="008D4C2B"/>
    <w:pPr>
      <w:suppressLineNumbers/>
    </w:pPr>
    <w:rPr>
      <w:rFonts w:ascii="Gill Sans MT" w:hAnsi="Gill Sans MT" w:cs="Tahoma"/>
    </w:rPr>
  </w:style>
  <w:style w:type="paragraph" w:styleId="INNH3">
    <w:name w:val="toc 3"/>
    <w:basedOn w:val="Normal"/>
    <w:next w:val="Normal"/>
    <w:semiHidden/>
    <w:rsid w:val="008D4C2B"/>
    <w:pPr>
      <w:tabs>
        <w:tab w:val="right" w:leader="dot" w:pos="9071"/>
      </w:tabs>
      <w:spacing w:before="20" w:after="20"/>
      <w:ind w:left="238"/>
    </w:pPr>
    <w:rPr>
      <w:rFonts w:ascii="Arial" w:hAnsi="Arial"/>
      <w:i/>
    </w:rPr>
  </w:style>
  <w:style w:type="paragraph" w:styleId="INNH2">
    <w:name w:val="toc 2"/>
    <w:basedOn w:val="Normal"/>
    <w:next w:val="Normal"/>
    <w:semiHidden/>
    <w:rsid w:val="008D4C2B"/>
    <w:pPr>
      <w:tabs>
        <w:tab w:val="right" w:leader="dot" w:pos="9071"/>
      </w:tabs>
      <w:spacing w:before="60" w:after="40"/>
    </w:pPr>
    <w:rPr>
      <w:rFonts w:ascii="Arial" w:hAnsi="Arial"/>
      <w:smallCaps/>
    </w:rPr>
  </w:style>
  <w:style w:type="paragraph" w:styleId="INNH1">
    <w:name w:val="toc 1"/>
    <w:basedOn w:val="Normal"/>
    <w:next w:val="Normal"/>
    <w:semiHidden/>
    <w:rsid w:val="008D4C2B"/>
    <w:pPr>
      <w:tabs>
        <w:tab w:val="right" w:leader="dot" w:pos="9071"/>
      </w:tabs>
      <w:spacing w:before="120" w:after="120"/>
    </w:pPr>
    <w:rPr>
      <w:rFonts w:ascii="Arial" w:hAnsi="Arial"/>
      <w:b/>
      <w:caps/>
    </w:rPr>
  </w:style>
  <w:style w:type="paragraph" w:customStyle="1" w:styleId="Rammeinnhold">
    <w:name w:val="Rammeinnhold"/>
    <w:basedOn w:val="Brdtekst"/>
    <w:rsid w:val="008D4C2B"/>
  </w:style>
  <w:style w:type="paragraph" w:customStyle="1" w:styleId="Tabellinnhold">
    <w:name w:val="Tabellinnhold"/>
    <w:basedOn w:val="Normal"/>
    <w:rsid w:val="008D4C2B"/>
    <w:pPr>
      <w:suppressLineNumbers/>
    </w:pPr>
  </w:style>
  <w:style w:type="paragraph" w:customStyle="1" w:styleId="Tabelloverskrift">
    <w:name w:val="Tabelloverskrift"/>
    <w:basedOn w:val="Tabellinnhold"/>
    <w:rsid w:val="008D4C2B"/>
    <w:pPr>
      <w:jc w:val="center"/>
    </w:pPr>
    <w:rPr>
      <w:b/>
      <w:bCs/>
      <w:i/>
      <w:iCs/>
    </w:rPr>
  </w:style>
  <w:style w:type="character" w:styleId="Hyperkobling">
    <w:name w:val="Hyperlink"/>
    <w:semiHidden/>
    <w:rsid w:val="008D4C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002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002EE"/>
    <w:rPr>
      <w:sz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F002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002EE"/>
    <w:rPr>
      <w:sz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080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80F"/>
    <w:rPr>
      <w:rFonts w:ascii="Tahoma" w:hAnsi="Tahoma" w:cs="Tahoma"/>
      <w:sz w:val="16"/>
      <w:szCs w:val="16"/>
      <w:lang w:eastAsia="ar-SA"/>
    </w:rPr>
  </w:style>
  <w:style w:type="character" w:styleId="Fulgthyperkobling">
    <w:name w:val="FollowedHyperlink"/>
    <w:uiPriority w:val="99"/>
    <w:semiHidden/>
    <w:unhideWhenUsed/>
    <w:rsid w:val="005557FD"/>
    <w:rPr>
      <w:color w:val="800080"/>
      <w:u w:val="single"/>
    </w:rPr>
  </w:style>
  <w:style w:type="table" w:styleId="Tabellrutenett">
    <w:name w:val="Table Grid"/>
    <w:basedOn w:val="Vanligtabell"/>
    <w:uiPriority w:val="59"/>
    <w:rsid w:val="00DC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BD64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ikk.no/fylk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ikkensstudieforbund.no/vo/veiled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kkensstudieforbund.no/vo/skjema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73E4-F325-4EC5-B856-3670C56F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LÆREROPPLYSNINGER</vt:lpstr>
    </vt:vector>
  </TitlesOfParts>
  <Company>Hedmark musikkråd</Company>
  <LinksUpToDate>false</LinksUpToDate>
  <CharactersWithSpaces>927</CharactersWithSpaces>
  <SharedDoc>false</SharedDoc>
  <HLinks>
    <vt:vector size="30" baseType="variant">
      <vt:variant>
        <vt:i4>5963804</vt:i4>
      </vt:variant>
      <vt:variant>
        <vt:i4>12</vt:i4>
      </vt:variant>
      <vt:variant>
        <vt:i4>0</vt:i4>
      </vt:variant>
      <vt:variant>
        <vt:i4>5</vt:i4>
      </vt:variant>
      <vt:variant>
        <vt:lpwstr>http://www.musikkensstudieforbund.no/vo/skjemaer/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http://www.musikkensstudieforbund.no/tilskudd/studieplaner-katalog/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http://www.musikk.no/fylker</vt:lpwstr>
      </vt:variant>
      <vt:variant>
        <vt:lpwstr/>
      </vt:variant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http://www.musikkensstudieforbund.no/vo/veiledning/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http://www.musikkensstudieforbund.no/vo/skjemaer/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LÆREROPPLYSNINGER</dc:title>
  <dc:subject/>
  <dc:creator>Morten Hagevik</dc:creator>
  <cp:keywords/>
  <cp:lastModifiedBy>Liv Tjemsland</cp:lastModifiedBy>
  <cp:revision>2</cp:revision>
  <cp:lastPrinted>2015-08-14T09:22:00Z</cp:lastPrinted>
  <dcterms:created xsi:type="dcterms:W3CDTF">2018-08-27T10:10:00Z</dcterms:created>
  <dcterms:modified xsi:type="dcterms:W3CDTF">2018-08-27T10:10:00Z</dcterms:modified>
</cp:coreProperties>
</file>